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DC61" w14:textId="4C0C7866" w:rsidR="00280536" w:rsidRDefault="00280536" w:rsidP="00280536">
      <w:r>
        <w:rPr>
          <w:noProof/>
        </w:rPr>
        <w:drawing>
          <wp:anchor distT="0" distB="0" distL="0" distR="0" simplePos="0" relativeHeight="251659264" behindDoc="1" locked="0" layoutInCell="1" allowOverlap="1" wp14:anchorId="687717AA" wp14:editId="004BB55D">
            <wp:simplePos x="0" y="0"/>
            <wp:positionH relativeFrom="column">
              <wp:posOffset>960120</wp:posOffset>
            </wp:positionH>
            <wp:positionV relativeFrom="paragraph">
              <wp:posOffset>0</wp:posOffset>
            </wp:positionV>
            <wp:extent cx="591185" cy="73406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965106" w14:textId="77777777" w:rsidR="00280536" w:rsidRPr="00280536" w:rsidRDefault="00280536" w:rsidP="00280536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280536">
        <w:rPr>
          <w:rFonts w:ascii="Times New Roman" w:hAnsi="Times New Roman" w:cs="Times New Roman"/>
          <w:sz w:val="24"/>
          <w:szCs w:val="24"/>
        </w:rPr>
        <w:t>R E P U B L I K A   H R V A T S K A</w:t>
      </w:r>
    </w:p>
    <w:p w14:paraId="68AF4093" w14:textId="77777777" w:rsidR="00280536" w:rsidRPr="00280536" w:rsidRDefault="00280536" w:rsidP="00280536">
      <w:pPr>
        <w:rPr>
          <w:rFonts w:ascii="Times New Roman" w:hAnsi="Times New Roman" w:cs="Times New Roman"/>
          <w:sz w:val="24"/>
          <w:szCs w:val="24"/>
        </w:rPr>
      </w:pPr>
      <w:r w:rsidRPr="00280536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14:paraId="264D28BC" w14:textId="5C317712" w:rsidR="00280536" w:rsidRDefault="00280536" w:rsidP="00280536">
      <w:pPr>
        <w:rPr>
          <w:rFonts w:ascii="Times New Roman" w:hAnsi="Times New Roman" w:cs="Times New Roman"/>
          <w:sz w:val="24"/>
          <w:szCs w:val="24"/>
        </w:rPr>
      </w:pPr>
      <w:r w:rsidRPr="00280536">
        <w:rPr>
          <w:rFonts w:ascii="Times New Roman" w:hAnsi="Times New Roman" w:cs="Times New Roman"/>
          <w:sz w:val="24"/>
          <w:szCs w:val="24"/>
        </w:rPr>
        <w:t xml:space="preserve">         OPĆINA KLOŠTAR PODRAVSKI</w:t>
      </w:r>
    </w:p>
    <w:p w14:paraId="70B1E413" w14:textId="77777777" w:rsidR="00280536" w:rsidRDefault="00280536" w:rsidP="00280536"/>
    <w:p w14:paraId="79208C42" w14:textId="77777777" w:rsidR="00280536" w:rsidRDefault="00280536" w:rsidP="00280536"/>
    <w:p w14:paraId="70B1C99E" w14:textId="15A8CC31" w:rsidR="00280536" w:rsidRPr="00B775EF" w:rsidRDefault="008C2501" w:rsidP="00B775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5EF">
        <w:rPr>
          <w:rFonts w:ascii="Times New Roman" w:hAnsi="Times New Roman" w:cs="Times New Roman"/>
          <w:b/>
          <w:bCs/>
          <w:sz w:val="24"/>
          <w:szCs w:val="24"/>
        </w:rPr>
        <w:t>POPIS</w:t>
      </w:r>
      <w:r w:rsidR="00280536" w:rsidRPr="00B775EF">
        <w:rPr>
          <w:rFonts w:ascii="Times New Roman" w:hAnsi="Times New Roman" w:cs="Times New Roman"/>
          <w:b/>
          <w:bCs/>
          <w:sz w:val="24"/>
          <w:szCs w:val="24"/>
        </w:rPr>
        <w:t xml:space="preserve"> ČLANOVA OPĆINSKOG VIJEĆA OPĆINE KLOŠTAR PODRAVSKI</w:t>
      </w:r>
    </w:p>
    <w:p w14:paraId="40DABFE7" w14:textId="3658F6F0" w:rsidR="00102711" w:rsidRPr="00F53A5B" w:rsidRDefault="00280536" w:rsidP="00102711">
      <w:pPr>
        <w:jc w:val="center"/>
        <w:rPr>
          <w:rFonts w:ascii="Times New Roman" w:hAnsi="Times New Roman" w:cs="Times New Roman"/>
          <w:b/>
        </w:rPr>
      </w:pPr>
      <w:r w:rsidRPr="00B775EF">
        <w:rPr>
          <w:rFonts w:ascii="Times New Roman" w:hAnsi="Times New Roman" w:cs="Times New Roman"/>
          <w:b/>
          <w:bCs/>
          <w:sz w:val="24"/>
          <w:szCs w:val="24"/>
        </w:rPr>
        <w:t>Preuzimanje materijala</w:t>
      </w:r>
      <w:r w:rsidR="00684CAD" w:rsidRPr="00B775EF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102711">
        <w:rPr>
          <w:rFonts w:ascii="Times New Roman" w:hAnsi="Times New Roman" w:cs="Times New Roman"/>
          <w:b/>
          <w:sz w:val="24"/>
          <w:szCs w:val="24"/>
        </w:rPr>
        <w:t xml:space="preserve"> Izvješće općinskog </w:t>
      </w:r>
      <w:r w:rsidR="00102711" w:rsidRPr="00F53A5B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102711" w:rsidRPr="00F53A5B">
        <w:rPr>
          <w:rFonts w:ascii="Times New Roman" w:hAnsi="Times New Roman" w:cs="Times New Roman"/>
          <w:b/>
        </w:rPr>
        <w:t xml:space="preserve">za razdoblje od 1. siječnja do 30. lipnja 2023. godine </w:t>
      </w:r>
    </w:p>
    <w:p w14:paraId="6F90A629" w14:textId="2300D8D0" w:rsidR="00280536" w:rsidRPr="00102711" w:rsidRDefault="00280536" w:rsidP="00280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3652A" w14:textId="35C320C0" w:rsidR="00280536" w:rsidRPr="00280536" w:rsidRDefault="00280536" w:rsidP="0028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536">
        <w:rPr>
          <w:rFonts w:ascii="Times New Roman" w:hAnsi="Times New Roman" w:cs="Times New Roman"/>
          <w:b/>
          <w:bCs/>
          <w:sz w:val="24"/>
          <w:szCs w:val="24"/>
        </w:rPr>
        <w:t xml:space="preserve">Materijali su preuzeti </w:t>
      </w:r>
      <w:r w:rsidR="0010271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B61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2711">
        <w:rPr>
          <w:rFonts w:ascii="Times New Roman" w:hAnsi="Times New Roman" w:cs="Times New Roman"/>
          <w:b/>
          <w:bCs/>
          <w:sz w:val="24"/>
          <w:szCs w:val="24"/>
        </w:rPr>
        <w:t>rujna</w:t>
      </w:r>
      <w:r w:rsidR="004B6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23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027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623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80536">
        <w:rPr>
          <w:rFonts w:ascii="Times New Roman" w:hAnsi="Times New Roman" w:cs="Times New Roman"/>
          <w:b/>
          <w:bCs/>
          <w:sz w:val="24"/>
          <w:szCs w:val="24"/>
        </w:rPr>
        <w:t>godine</w:t>
      </w:r>
    </w:p>
    <w:p w14:paraId="7C497CD2" w14:textId="38C7F1DE" w:rsidR="00A9204E" w:rsidRPr="00280536" w:rsidRDefault="00A9204E" w:rsidP="002805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B1EE" w14:textId="5534E0F6" w:rsidR="00280536" w:rsidRDefault="00280536" w:rsidP="002805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5"/>
        <w:gridCol w:w="4813"/>
        <w:gridCol w:w="3258"/>
      </w:tblGrid>
      <w:tr w:rsidR="00280536" w:rsidRPr="00280536" w14:paraId="73CBC49B" w14:textId="77777777" w:rsidTr="00535816">
        <w:tc>
          <w:tcPr>
            <w:tcW w:w="945" w:type="dxa"/>
          </w:tcPr>
          <w:p w14:paraId="6BC22E7A" w14:textId="77777777" w:rsidR="00280536" w:rsidRPr="00280536" w:rsidRDefault="00280536" w:rsidP="00FC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813" w:type="dxa"/>
          </w:tcPr>
          <w:p w14:paraId="65493D0D" w14:textId="45B7FA5B" w:rsidR="00280536" w:rsidRPr="00280536" w:rsidRDefault="00280536" w:rsidP="00FC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PREZIME, ADRESA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37DF47C" w14:textId="253E622E" w:rsidR="00280536" w:rsidRPr="00280536" w:rsidRDefault="00280536" w:rsidP="00FC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6218FDC1" w14:textId="3E0C5EB5" w:rsidR="00280536" w:rsidRPr="00280536" w:rsidRDefault="00280536" w:rsidP="00FC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0536" w:rsidRPr="00280536" w14:paraId="3F5EBB4D" w14:textId="77777777" w:rsidTr="00535816">
        <w:tc>
          <w:tcPr>
            <w:tcW w:w="945" w:type="dxa"/>
          </w:tcPr>
          <w:p w14:paraId="3673BB75" w14:textId="77777777" w:rsidR="00280536" w:rsidRDefault="00280536" w:rsidP="002805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52EF" w14:textId="2DF37AE5" w:rsidR="00280536" w:rsidRPr="00280536" w:rsidRDefault="00280536" w:rsidP="002805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813" w:type="dxa"/>
          </w:tcPr>
          <w:p w14:paraId="1DC4B926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066C9" w14:textId="3E5353DA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MARIJA ŠIMUNKO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Kozarevac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E78A3D" w14:textId="2E23B8BB" w:rsidR="00280536" w:rsidRPr="00260259" w:rsidRDefault="00260259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Preradovića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77A</w:t>
            </w:r>
          </w:p>
          <w:p w14:paraId="6A7498ED" w14:textId="40400254" w:rsidR="00280536" w:rsidRPr="00280536" w:rsidRDefault="00280536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61BB0EA" w14:textId="77777777" w:rsidR="00280536" w:rsidRPr="00280536" w:rsidRDefault="00280536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36" w:rsidRPr="00280536" w14:paraId="3FF01A83" w14:textId="77777777" w:rsidTr="00535816">
        <w:tc>
          <w:tcPr>
            <w:tcW w:w="945" w:type="dxa"/>
          </w:tcPr>
          <w:p w14:paraId="474F0AFA" w14:textId="77777777" w:rsidR="00280536" w:rsidRDefault="00280536" w:rsidP="002805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5EF4" w14:textId="77C806E4" w:rsidR="00280536" w:rsidRPr="00280536" w:rsidRDefault="00280536" w:rsidP="002805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13" w:type="dxa"/>
          </w:tcPr>
          <w:p w14:paraId="79156938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B91F8" w14:textId="44E0A48C" w:rsidR="00260259" w:rsidRPr="00477254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MARIJAN BELEC, </w:t>
            </w:r>
            <w:proofErr w:type="spellStart"/>
            <w:r w:rsidRPr="00477254">
              <w:rPr>
                <w:rFonts w:ascii="Times New Roman" w:hAnsi="Times New Roman" w:cs="Times New Roman"/>
                <w:sz w:val="24"/>
                <w:szCs w:val="24"/>
              </w:rPr>
              <w:t>Prugovac</w:t>
            </w:r>
            <w:proofErr w:type="spellEnd"/>
            <w:r w:rsidRPr="00477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AB803C" w14:textId="77777777" w:rsidR="00260259" w:rsidRPr="00477254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54">
              <w:rPr>
                <w:rFonts w:ascii="Times New Roman" w:hAnsi="Times New Roman" w:cs="Times New Roman"/>
                <w:sz w:val="24"/>
                <w:szCs w:val="24"/>
              </w:rPr>
              <w:t>P. Preradovića 29</w:t>
            </w:r>
          </w:p>
          <w:p w14:paraId="49FB7249" w14:textId="68B71921" w:rsidR="00280536" w:rsidRPr="00280536" w:rsidRDefault="00280536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E5C2479" w14:textId="77777777" w:rsidR="00280536" w:rsidRPr="00280536" w:rsidRDefault="00280536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36" w:rsidRPr="00280536" w14:paraId="1D049603" w14:textId="77777777" w:rsidTr="00535816">
        <w:tc>
          <w:tcPr>
            <w:tcW w:w="945" w:type="dxa"/>
          </w:tcPr>
          <w:p w14:paraId="4A2575DC" w14:textId="77777777" w:rsidR="00280536" w:rsidRDefault="00280536" w:rsidP="00280536">
            <w:pPr>
              <w:pStyle w:val="Odlomakpopisa"/>
              <w:suppressAutoHyphens/>
              <w:spacing w:line="276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E449" w14:textId="2A714EF7" w:rsidR="00280536" w:rsidRPr="00280536" w:rsidRDefault="00280536" w:rsidP="002805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14:paraId="52E43AB6" w14:textId="082C91AC" w:rsidR="00280536" w:rsidRDefault="00280536" w:rsidP="00FC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B1B4E" w14:textId="77777777" w:rsidR="00260259" w:rsidRPr="00477254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MARINKO MATANČIĆ, </w:t>
            </w:r>
            <w:r w:rsidRPr="00477254">
              <w:rPr>
                <w:rFonts w:ascii="Times New Roman" w:hAnsi="Times New Roman" w:cs="Times New Roman"/>
                <w:sz w:val="24"/>
                <w:szCs w:val="24"/>
              </w:rPr>
              <w:t>Kloštar Podravski, M. Gupca 12</w:t>
            </w:r>
          </w:p>
          <w:p w14:paraId="2383B66A" w14:textId="2438D172" w:rsidR="00280536" w:rsidRPr="00280536" w:rsidRDefault="00280536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EF9B795" w14:textId="77777777" w:rsidR="00280536" w:rsidRPr="00280536" w:rsidRDefault="00280536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36" w:rsidRPr="00280536" w14:paraId="7F2930E2" w14:textId="77777777" w:rsidTr="00535816">
        <w:tc>
          <w:tcPr>
            <w:tcW w:w="945" w:type="dxa"/>
          </w:tcPr>
          <w:p w14:paraId="0C5873B5" w14:textId="77777777" w:rsidR="00280536" w:rsidRDefault="00280536" w:rsidP="00280536">
            <w:pPr>
              <w:pStyle w:val="Odlomakpopisa"/>
              <w:suppressAutoHyphens/>
              <w:spacing w:line="276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C47C" w14:textId="2835D0DD" w:rsidR="00280536" w:rsidRPr="00280536" w:rsidRDefault="00280536" w:rsidP="002805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</w:p>
        </w:tc>
        <w:tc>
          <w:tcPr>
            <w:tcW w:w="4813" w:type="dxa"/>
          </w:tcPr>
          <w:p w14:paraId="454C0003" w14:textId="406D4C17" w:rsidR="00280536" w:rsidRDefault="00280536" w:rsidP="00FC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B28D6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ANTONIJA HALEUŠ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816">
              <w:rPr>
                <w:rFonts w:ascii="Times New Roman" w:hAnsi="Times New Roman" w:cs="Times New Roman"/>
                <w:sz w:val="24"/>
                <w:szCs w:val="24"/>
              </w:rPr>
              <w:t>Kozarevac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FA59BC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ica 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Dražena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Horvata 2 </w:t>
            </w:r>
          </w:p>
          <w:p w14:paraId="7CADA940" w14:textId="32E47A23" w:rsidR="00280536" w:rsidRPr="00280536" w:rsidRDefault="00280536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D430525" w14:textId="77777777" w:rsidR="00280536" w:rsidRPr="00280536" w:rsidRDefault="00280536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3220D8D8" w14:textId="77777777" w:rsidTr="00535816">
        <w:tc>
          <w:tcPr>
            <w:tcW w:w="945" w:type="dxa"/>
          </w:tcPr>
          <w:p w14:paraId="6B94A82B" w14:textId="77777777" w:rsidR="00260259" w:rsidRDefault="00260259" w:rsidP="00260259">
            <w:pPr>
              <w:pStyle w:val="Odlomakpopisa"/>
              <w:suppressAutoHyphens/>
              <w:spacing w:line="276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4323" w14:textId="6045036C" w:rsidR="00260259" w:rsidRPr="00280536" w:rsidRDefault="00260259" w:rsidP="0026025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</w:p>
        </w:tc>
        <w:tc>
          <w:tcPr>
            <w:tcW w:w="4813" w:type="dxa"/>
          </w:tcPr>
          <w:p w14:paraId="0B02251C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66508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MARIJANA LOVRENČEC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816">
              <w:rPr>
                <w:rFonts w:ascii="Times New Roman" w:hAnsi="Times New Roman" w:cs="Times New Roman"/>
                <w:sz w:val="24"/>
                <w:szCs w:val="24"/>
              </w:rPr>
              <w:t>Budančevica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6ED725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V. Nazora 26 </w:t>
            </w:r>
          </w:p>
          <w:p w14:paraId="7E2D8B6C" w14:textId="4ADA0E53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44ABC26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6D15354E" w14:textId="77777777" w:rsidTr="00535816">
        <w:tc>
          <w:tcPr>
            <w:tcW w:w="945" w:type="dxa"/>
          </w:tcPr>
          <w:p w14:paraId="0AFC1A0F" w14:textId="77777777" w:rsidR="00260259" w:rsidRDefault="00260259" w:rsidP="00260259">
            <w:pPr>
              <w:pStyle w:val="Odlomakpopisa"/>
              <w:suppressAutoHyphens/>
              <w:spacing w:line="276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BA48C" w14:textId="3A6FCEEC" w:rsidR="00260259" w:rsidRPr="00280536" w:rsidRDefault="00260259" w:rsidP="0026025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</w:p>
        </w:tc>
        <w:tc>
          <w:tcPr>
            <w:tcW w:w="4813" w:type="dxa"/>
          </w:tcPr>
          <w:p w14:paraId="4444D56A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BC0E83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LIDIJA GATALICA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816">
              <w:rPr>
                <w:rFonts w:ascii="Times New Roman" w:hAnsi="Times New Roman" w:cs="Times New Roman"/>
                <w:sz w:val="24"/>
                <w:szCs w:val="24"/>
              </w:rPr>
              <w:t>Prugovac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858A9D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Đurđevačka 9, </w:t>
            </w:r>
          </w:p>
          <w:p w14:paraId="72544CAC" w14:textId="02EAB895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70E5D12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005DCBE5" w14:textId="77777777" w:rsidTr="00535816">
        <w:tc>
          <w:tcPr>
            <w:tcW w:w="945" w:type="dxa"/>
          </w:tcPr>
          <w:p w14:paraId="26259022" w14:textId="77777777" w:rsidR="00260259" w:rsidRDefault="00260259" w:rsidP="0026025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F343" w14:textId="0F9D480C" w:rsidR="00260259" w:rsidRPr="00280536" w:rsidRDefault="00260259" w:rsidP="0026025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 </w:t>
            </w:r>
          </w:p>
        </w:tc>
        <w:tc>
          <w:tcPr>
            <w:tcW w:w="4813" w:type="dxa"/>
          </w:tcPr>
          <w:p w14:paraId="4C78241C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IVANA PAVUNIĆ,</w:t>
            </w:r>
            <w:r w:rsidRPr="00535816">
              <w:rPr>
                <w:rFonts w:ascii="Times New Roman" w:hAnsi="Times New Roman" w:cs="Times New Roman"/>
                <w:sz w:val="24"/>
                <w:szCs w:val="24"/>
              </w:rPr>
              <w:t xml:space="preserve"> Kloštar 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avski</w:t>
            </w:r>
          </w:p>
          <w:p w14:paraId="380E2A94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16">
              <w:rPr>
                <w:rFonts w:ascii="Times New Roman" w:hAnsi="Times New Roman" w:cs="Times New Roman"/>
                <w:sz w:val="24"/>
                <w:szCs w:val="24"/>
              </w:rPr>
              <w:t xml:space="preserve">Trg Sv. Obitelji 4 </w:t>
            </w:r>
          </w:p>
          <w:p w14:paraId="764329FA" w14:textId="797C018A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9AE5775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407B332D" w14:textId="77777777" w:rsidTr="00535816">
        <w:tc>
          <w:tcPr>
            <w:tcW w:w="945" w:type="dxa"/>
          </w:tcPr>
          <w:p w14:paraId="0D1F9546" w14:textId="77777777" w:rsidR="00260259" w:rsidRDefault="00260259" w:rsidP="0026025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BFFF" w14:textId="1A0CDE98" w:rsidR="00260259" w:rsidRPr="00280536" w:rsidRDefault="00260259" w:rsidP="0026025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 </w:t>
            </w:r>
          </w:p>
        </w:tc>
        <w:tc>
          <w:tcPr>
            <w:tcW w:w="4813" w:type="dxa"/>
          </w:tcPr>
          <w:p w14:paraId="0FB32959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AE275" w14:textId="2B72B6F3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MIRKO ŠANDROVČAN, </w:t>
            </w:r>
            <w:r w:rsidRPr="00260259">
              <w:rPr>
                <w:rFonts w:ascii="Times New Roman" w:hAnsi="Times New Roman" w:cs="Times New Roman"/>
                <w:sz w:val="24"/>
                <w:szCs w:val="24"/>
              </w:rPr>
              <w:t>Kloštar Podravski, M. Gupca 1</w:t>
            </w:r>
          </w:p>
          <w:p w14:paraId="6AE15A06" w14:textId="77777777" w:rsidR="00260259" w:rsidRP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6F21" w14:textId="24A28FA6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4B936E1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7387A6CC" w14:textId="77777777" w:rsidTr="00535816">
        <w:tc>
          <w:tcPr>
            <w:tcW w:w="945" w:type="dxa"/>
          </w:tcPr>
          <w:p w14:paraId="3E0B8A89" w14:textId="4377AF01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205D2E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236D" w14:textId="5634CB24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 </w:t>
            </w:r>
          </w:p>
          <w:p w14:paraId="041C3C89" w14:textId="26BBFA04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E7993DB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1062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B6ECDE" w14:textId="62477889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JELUŠIĆ,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Kloštar Podravski,</w:t>
            </w:r>
          </w:p>
          <w:p w14:paraId="12CFE591" w14:textId="657755CE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 Breg 89</w:t>
            </w:r>
          </w:p>
          <w:p w14:paraId="4A4AF51D" w14:textId="6D2852F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8AA2CDB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50D86C65" w14:textId="77777777" w:rsidTr="00535816">
        <w:tc>
          <w:tcPr>
            <w:tcW w:w="945" w:type="dxa"/>
          </w:tcPr>
          <w:p w14:paraId="7C6BEA64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2D56" w14:textId="1A5BE28C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813" w:type="dxa"/>
          </w:tcPr>
          <w:p w14:paraId="7D9E26EB" w14:textId="3C700C23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E783A" w14:textId="24A3F6F2" w:rsidR="00260259" w:rsidRPr="00033050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BRANKO GOLUBIĆ, </w:t>
            </w:r>
            <w:r w:rsidRPr="00033050">
              <w:rPr>
                <w:rFonts w:ascii="Times New Roman" w:hAnsi="Times New Roman" w:cs="Times New Roman"/>
                <w:sz w:val="24"/>
                <w:szCs w:val="24"/>
              </w:rPr>
              <w:t xml:space="preserve">Kloštar Podravski, </w:t>
            </w:r>
          </w:p>
          <w:p w14:paraId="4145595C" w14:textId="51A04604" w:rsidR="00260259" w:rsidRPr="00033050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50">
              <w:rPr>
                <w:rFonts w:ascii="Times New Roman" w:hAnsi="Times New Roman" w:cs="Times New Roman"/>
                <w:sz w:val="24"/>
                <w:szCs w:val="24"/>
              </w:rPr>
              <w:t>P. Preradovića 30</w:t>
            </w:r>
          </w:p>
          <w:p w14:paraId="618F3852" w14:textId="37480832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E709A33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5DB41BCD" w14:textId="77777777" w:rsidTr="00535816">
        <w:tc>
          <w:tcPr>
            <w:tcW w:w="945" w:type="dxa"/>
          </w:tcPr>
          <w:p w14:paraId="42496D29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6C6C3" w14:textId="1C47FB7E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14:paraId="4E43C22D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6896E" w14:textId="77777777" w:rsidR="001A6F63" w:rsidRDefault="001A6F63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DARIJO ŠOGORIĆ</w:t>
            </w:r>
            <w:r w:rsidR="00260259"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60259"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Prugovac</w:t>
            </w:r>
            <w:proofErr w:type="spellEnd"/>
            <w:r w:rsidR="00260259"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04C6BF" w14:textId="3957AB92" w:rsidR="00260259" w:rsidRPr="00280536" w:rsidRDefault="001A6F63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22D3FAFD" w14:textId="7F4A4A74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9506EB6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4B516D80" w14:textId="77777777" w:rsidTr="00535816">
        <w:tc>
          <w:tcPr>
            <w:tcW w:w="945" w:type="dxa"/>
          </w:tcPr>
          <w:p w14:paraId="292D24B1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B5F96" w14:textId="4823C783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3" w:type="dxa"/>
          </w:tcPr>
          <w:p w14:paraId="54FCD823" w14:textId="77777777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3A778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MIRKO DEBELJAK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816">
              <w:rPr>
                <w:rFonts w:ascii="Times New Roman" w:hAnsi="Times New Roman" w:cs="Times New Roman"/>
                <w:sz w:val="24"/>
                <w:szCs w:val="24"/>
              </w:rPr>
              <w:t xml:space="preserve"> Kloštar Podravski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Ulička</w:t>
            </w:r>
            <w:proofErr w:type="spellEnd"/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41/A</w:t>
            </w:r>
          </w:p>
          <w:p w14:paraId="20AEEEB6" w14:textId="2F7E65D9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2088133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59" w:rsidRPr="00280536" w14:paraId="0B9A9FF1" w14:textId="77777777" w:rsidTr="00535816">
        <w:tc>
          <w:tcPr>
            <w:tcW w:w="945" w:type="dxa"/>
          </w:tcPr>
          <w:p w14:paraId="2EACC479" w14:textId="77777777" w:rsidR="00260259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2979A" w14:textId="4D037498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3" w:type="dxa"/>
          </w:tcPr>
          <w:p w14:paraId="50210D94" w14:textId="187D10B1" w:rsidR="00260259" w:rsidRDefault="00260259" w:rsidP="0026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60FB3" w14:textId="2E39A261" w:rsidR="00260259" w:rsidRPr="00033050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IVAN ŠIPEK, </w:t>
            </w:r>
            <w:r w:rsidRPr="00033050">
              <w:rPr>
                <w:rFonts w:ascii="Times New Roman" w:hAnsi="Times New Roman" w:cs="Times New Roman"/>
                <w:sz w:val="24"/>
                <w:szCs w:val="24"/>
              </w:rPr>
              <w:t>Kloštar Podravski,</w:t>
            </w:r>
          </w:p>
          <w:p w14:paraId="74173C8D" w14:textId="33C68AC4" w:rsidR="00260259" w:rsidRPr="00033050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50">
              <w:rPr>
                <w:rFonts w:ascii="Times New Roman" w:hAnsi="Times New Roman" w:cs="Times New Roman"/>
                <w:sz w:val="24"/>
                <w:szCs w:val="24"/>
              </w:rPr>
              <w:t>M. Gupca 22</w:t>
            </w:r>
          </w:p>
          <w:p w14:paraId="48DEA917" w14:textId="35CAE10C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109AF66" w14:textId="77777777" w:rsidR="00260259" w:rsidRPr="00280536" w:rsidRDefault="00260259" w:rsidP="002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6A9C1" w14:textId="77777777" w:rsidR="00280536" w:rsidRPr="00280536" w:rsidRDefault="00280536" w:rsidP="00280536">
      <w:pPr>
        <w:rPr>
          <w:rFonts w:ascii="Times New Roman" w:hAnsi="Times New Roman" w:cs="Times New Roman"/>
          <w:sz w:val="24"/>
          <w:szCs w:val="24"/>
        </w:rPr>
      </w:pPr>
    </w:p>
    <w:p w14:paraId="68A70D9D" w14:textId="77777777" w:rsidR="00280536" w:rsidRPr="00280536" w:rsidRDefault="00280536" w:rsidP="002805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536" w:rsidRPr="0028053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2183" w14:textId="77777777" w:rsidR="00D329A2" w:rsidRDefault="00D329A2" w:rsidP="00EA7E99">
      <w:r>
        <w:separator/>
      </w:r>
    </w:p>
  </w:endnote>
  <w:endnote w:type="continuationSeparator" w:id="0">
    <w:p w14:paraId="63D01CA2" w14:textId="77777777" w:rsidR="00D329A2" w:rsidRDefault="00D329A2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797B" w14:textId="77777777" w:rsidR="00D329A2" w:rsidRDefault="00D329A2" w:rsidP="00EA7E99">
      <w:r>
        <w:separator/>
      </w:r>
    </w:p>
  </w:footnote>
  <w:footnote w:type="continuationSeparator" w:id="0">
    <w:p w14:paraId="5CF8570A" w14:textId="77777777" w:rsidR="00D329A2" w:rsidRDefault="00D329A2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5561C"/>
    <w:multiLevelType w:val="hybridMultilevel"/>
    <w:tmpl w:val="0CDE1C1A"/>
    <w:lvl w:ilvl="0" w:tplc="F6D86D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42CCF"/>
    <w:multiLevelType w:val="hybridMultilevel"/>
    <w:tmpl w:val="CB20FFBE"/>
    <w:lvl w:ilvl="0" w:tplc="23A611C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83366952">
    <w:abstractNumId w:val="23"/>
  </w:num>
  <w:num w:numId="2" w16cid:durableId="1851720452">
    <w:abstractNumId w:val="13"/>
  </w:num>
  <w:num w:numId="3" w16cid:durableId="980425011">
    <w:abstractNumId w:val="11"/>
  </w:num>
  <w:num w:numId="4" w16cid:durableId="1512522626">
    <w:abstractNumId w:val="25"/>
  </w:num>
  <w:num w:numId="5" w16cid:durableId="1273318261">
    <w:abstractNumId w:val="15"/>
  </w:num>
  <w:num w:numId="6" w16cid:durableId="860320813">
    <w:abstractNumId w:val="20"/>
  </w:num>
  <w:num w:numId="7" w16cid:durableId="1461143637">
    <w:abstractNumId w:val="22"/>
  </w:num>
  <w:num w:numId="8" w16cid:durableId="24333527">
    <w:abstractNumId w:val="9"/>
  </w:num>
  <w:num w:numId="9" w16cid:durableId="1955400243">
    <w:abstractNumId w:val="7"/>
  </w:num>
  <w:num w:numId="10" w16cid:durableId="926571222">
    <w:abstractNumId w:val="6"/>
  </w:num>
  <w:num w:numId="11" w16cid:durableId="1106579779">
    <w:abstractNumId w:val="5"/>
  </w:num>
  <w:num w:numId="12" w16cid:durableId="1452045589">
    <w:abstractNumId w:val="4"/>
  </w:num>
  <w:num w:numId="13" w16cid:durableId="1723213304">
    <w:abstractNumId w:val="8"/>
  </w:num>
  <w:num w:numId="14" w16cid:durableId="1834641226">
    <w:abstractNumId w:val="3"/>
  </w:num>
  <w:num w:numId="15" w16cid:durableId="285935283">
    <w:abstractNumId w:val="2"/>
  </w:num>
  <w:num w:numId="16" w16cid:durableId="1631206640">
    <w:abstractNumId w:val="1"/>
  </w:num>
  <w:num w:numId="17" w16cid:durableId="1271938305">
    <w:abstractNumId w:val="0"/>
  </w:num>
  <w:num w:numId="18" w16cid:durableId="1574657212">
    <w:abstractNumId w:val="17"/>
  </w:num>
  <w:num w:numId="19" w16cid:durableId="36707168">
    <w:abstractNumId w:val="18"/>
  </w:num>
  <w:num w:numId="20" w16cid:durableId="1102646025">
    <w:abstractNumId w:val="24"/>
  </w:num>
  <w:num w:numId="21" w16cid:durableId="891767700">
    <w:abstractNumId w:val="21"/>
  </w:num>
  <w:num w:numId="22" w16cid:durableId="950279601">
    <w:abstractNumId w:val="12"/>
  </w:num>
  <w:num w:numId="23" w16cid:durableId="1134064362">
    <w:abstractNumId w:val="27"/>
  </w:num>
  <w:num w:numId="24" w16cid:durableId="1445075676">
    <w:abstractNumId w:val="16"/>
  </w:num>
  <w:num w:numId="25" w16cid:durableId="1978291655">
    <w:abstractNumId w:val="10"/>
  </w:num>
  <w:num w:numId="26" w16cid:durableId="1357658549">
    <w:abstractNumId w:val="26"/>
  </w:num>
  <w:num w:numId="27" w16cid:durableId="860968160">
    <w:abstractNumId w:val="19"/>
  </w:num>
  <w:num w:numId="28" w16cid:durableId="1300064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36"/>
    <w:rsid w:val="00010C04"/>
    <w:rsid w:val="00033050"/>
    <w:rsid w:val="000C6A0F"/>
    <w:rsid w:val="000F64B6"/>
    <w:rsid w:val="00102711"/>
    <w:rsid w:val="00113CE9"/>
    <w:rsid w:val="001857FF"/>
    <w:rsid w:val="001A6F63"/>
    <w:rsid w:val="001E055A"/>
    <w:rsid w:val="00224E54"/>
    <w:rsid w:val="00225A7B"/>
    <w:rsid w:val="002340DF"/>
    <w:rsid w:val="00260259"/>
    <w:rsid w:val="002724C5"/>
    <w:rsid w:val="00280536"/>
    <w:rsid w:val="00287D49"/>
    <w:rsid w:val="002C1451"/>
    <w:rsid w:val="00306503"/>
    <w:rsid w:val="00311AE6"/>
    <w:rsid w:val="00346232"/>
    <w:rsid w:val="00477254"/>
    <w:rsid w:val="00482C9B"/>
    <w:rsid w:val="004A72F7"/>
    <w:rsid w:val="004B639D"/>
    <w:rsid w:val="004E108E"/>
    <w:rsid w:val="00535816"/>
    <w:rsid w:val="005C517B"/>
    <w:rsid w:val="00645252"/>
    <w:rsid w:val="00646515"/>
    <w:rsid w:val="00673DBB"/>
    <w:rsid w:val="00684CAD"/>
    <w:rsid w:val="006D3D74"/>
    <w:rsid w:val="006F164E"/>
    <w:rsid w:val="00725DAF"/>
    <w:rsid w:val="007A0B72"/>
    <w:rsid w:val="007A4751"/>
    <w:rsid w:val="007E1EF3"/>
    <w:rsid w:val="0083569A"/>
    <w:rsid w:val="0089640D"/>
    <w:rsid w:val="008C2501"/>
    <w:rsid w:val="008E60C6"/>
    <w:rsid w:val="009508D7"/>
    <w:rsid w:val="009661E5"/>
    <w:rsid w:val="009D5D8A"/>
    <w:rsid w:val="009F6A84"/>
    <w:rsid w:val="009F7698"/>
    <w:rsid w:val="00A06727"/>
    <w:rsid w:val="00A15BA9"/>
    <w:rsid w:val="00A3675C"/>
    <w:rsid w:val="00A9204E"/>
    <w:rsid w:val="00AB6198"/>
    <w:rsid w:val="00AD205D"/>
    <w:rsid w:val="00AD3827"/>
    <w:rsid w:val="00AE4FC6"/>
    <w:rsid w:val="00B775EF"/>
    <w:rsid w:val="00BB00D0"/>
    <w:rsid w:val="00BE32AF"/>
    <w:rsid w:val="00C36034"/>
    <w:rsid w:val="00C60C1A"/>
    <w:rsid w:val="00CE0E78"/>
    <w:rsid w:val="00D329A2"/>
    <w:rsid w:val="00D35B64"/>
    <w:rsid w:val="00D66824"/>
    <w:rsid w:val="00D87421"/>
    <w:rsid w:val="00DD4F35"/>
    <w:rsid w:val="00E32550"/>
    <w:rsid w:val="00EA2DD0"/>
    <w:rsid w:val="00EA7E99"/>
    <w:rsid w:val="00EB0A3B"/>
    <w:rsid w:val="00EC7060"/>
    <w:rsid w:val="00EF033E"/>
    <w:rsid w:val="00F1384C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3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99"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Office\16.0\DTS\hr-HR%7bA18BBC0B-DB03-450F-82EB-B30F1D32CCE6%7d\%7bCF6806AC-F271-45F0-869D-06BC0CBEB01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{CF6806AC-F271-45F0-869D-06BC0CBEB019}tf02786999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2023-09-12T13:13:00Z</dcterms:created>
  <dcterms:modified xsi:type="dcterms:W3CDTF">2023-09-14T08:24:00Z</dcterms:modified>
</cp:coreProperties>
</file>